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DF" w:rsidRPr="007F6DB0" w:rsidRDefault="00D10CDF" w:rsidP="00AA2F92">
      <w:pPr>
        <w:jc w:val="center"/>
        <w:rPr>
          <w:b/>
          <w:lang w:val="en-GB"/>
        </w:rPr>
      </w:pPr>
      <w:r w:rsidRPr="007F6DB0">
        <w:rPr>
          <w:b/>
          <w:lang w:val="en-GB"/>
        </w:rPr>
        <w:t>ST PETER’S CHURCH, GOODWORTH CLATFORD</w:t>
      </w:r>
    </w:p>
    <w:p w:rsidR="00D10CDF" w:rsidRPr="007F6DB0" w:rsidRDefault="00D10CDF">
      <w:pPr>
        <w:rPr>
          <w:lang w:val="en-GB"/>
        </w:rPr>
      </w:pPr>
    </w:p>
    <w:p w:rsidR="00D10CDF" w:rsidRPr="007F6DB0" w:rsidRDefault="00D10CDF" w:rsidP="00AA2F92">
      <w:pPr>
        <w:jc w:val="center"/>
        <w:rPr>
          <w:b/>
          <w:sz w:val="28"/>
          <w:lang w:val="en-GB"/>
        </w:rPr>
      </w:pPr>
      <w:r w:rsidRPr="007F6DB0">
        <w:rPr>
          <w:b/>
          <w:sz w:val="28"/>
          <w:lang w:val="en-GB"/>
        </w:rPr>
        <w:t>Minutes of Annual Meeting of Parishioners</w:t>
      </w:r>
    </w:p>
    <w:p w:rsidR="00D10CDF" w:rsidRPr="007F6DB0" w:rsidRDefault="00AA2F92" w:rsidP="00AA2F92">
      <w:pPr>
        <w:jc w:val="center"/>
        <w:rPr>
          <w:lang w:val="en-GB"/>
        </w:rPr>
      </w:pPr>
      <w:proofErr w:type="gramStart"/>
      <w:r w:rsidRPr="007F6DB0">
        <w:rPr>
          <w:lang w:val="en-GB"/>
        </w:rPr>
        <w:t>h</w:t>
      </w:r>
      <w:r w:rsidR="00D10CDF" w:rsidRPr="007F6DB0">
        <w:rPr>
          <w:lang w:val="en-GB"/>
        </w:rPr>
        <w:t>eld</w:t>
      </w:r>
      <w:proofErr w:type="gramEnd"/>
      <w:r w:rsidR="00D10CDF" w:rsidRPr="007F6DB0">
        <w:rPr>
          <w:lang w:val="en-GB"/>
        </w:rPr>
        <w:t xml:space="preserve"> on</w:t>
      </w:r>
    </w:p>
    <w:p w:rsidR="00D10CDF" w:rsidRPr="007F6DB0" w:rsidRDefault="00AA2F92" w:rsidP="00AA2F92">
      <w:pPr>
        <w:jc w:val="center"/>
        <w:rPr>
          <w:lang w:val="en-GB"/>
        </w:rPr>
      </w:pPr>
      <w:r w:rsidRPr="007F6DB0">
        <w:rPr>
          <w:lang w:val="en-GB"/>
        </w:rPr>
        <w:t>Tuesday</w:t>
      </w:r>
      <w:r w:rsidR="00D10CDF" w:rsidRPr="007F6DB0">
        <w:rPr>
          <w:lang w:val="en-GB"/>
        </w:rPr>
        <w:t xml:space="preserve"> 5 April 2022</w:t>
      </w:r>
    </w:p>
    <w:p w:rsidR="00D10CDF" w:rsidRPr="007F6DB0" w:rsidRDefault="00D10CDF">
      <w:pPr>
        <w:rPr>
          <w:lang w:val="en-GB"/>
        </w:rPr>
      </w:pPr>
    </w:p>
    <w:p w:rsidR="00D10CDF" w:rsidRPr="007F6DB0" w:rsidRDefault="00D10CDF">
      <w:pPr>
        <w:rPr>
          <w:lang w:val="en-GB"/>
        </w:rPr>
      </w:pPr>
    </w:p>
    <w:p w:rsidR="00D10CDF" w:rsidRPr="007F6DB0" w:rsidRDefault="00D10CDF" w:rsidP="00D10CDF">
      <w:pPr>
        <w:pStyle w:val="ListParagraph"/>
        <w:numPr>
          <w:ilvl w:val="0"/>
          <w:numId w:val="24"/>
        </w:numPr>
        <w:rPr>
          <w:b/>
          <w:lang w:val="en-GB"/>
        </w:rPr>
      </w:pPr>
      <w:r w:rsidRPr="007F6DB0">
        <w:rPr>
          <w:b/>
          <w:lang w:val="en-GB"/>
        </w:rPr>
        <w:t>Opening Reading, Prayer and Welcome</w:t>
      </w:r>
    </w:p>
    <w:p w:rsidR="001A1118" w:rsidRPr="007F6DB0" w:rsidRDefault="001A1118" w:rsidP="001A1118">
      <w:pPr>
        <w:ind w:firstLine="720"/>
        <w:rPr>
          <w:lang w:val="en-GB"/>
        </w:rPr>
      </w:pPr>
    </w:p>
    <w:p w:rsidR="00D10CDF" w:rsidRPr="007F6DB0" w:rsidRDefault="00D0239C" w:rsidP="001A1118">
      <w:pPr>
        <w:ind w:left="720"/>
        <w:rPr>
          <w:lang w:val="en-GB"/>
        </w:rPr>
      </w:pPr>
      <w:r>
        <w:rPr>
          <w:lang w:val="en-GB"/>
        </w:rPr>
        <w:t>Tim Tayler opened the meeting with a prayer before handing the meeting over to Churchwarden, John Milne, to lead the meeting.</w:t>
      </w:r>
      <w:bookmarkStart w:id="0" w:name="_GoBack"/>
      <w:bookmarkEnd w:id="0"/>
    </w:p>
    <w:p w:rsidR="00D10CDF" w:rsidRPr="007F6DB0" w:rsidRDefault="00D10CDF" w:rsidP="00D10CDF">
      <w:pPr>
        <w:rPr>
          <w:lang w:val="en-GB"/>
        </w:rPr>
      </w:pPr>
    </w:p>
    <w:p w:rsidR="00D10CDF" w:rsidRPr="007F6DB0" w:rsidRDefault="00D10CDF" w:rsidP="00D10CDF">
      <w:pPr>
        <w:pStyle w:val="ListParagraph"/>
        <w:numPr>
          <w:ilvl w:val="0"/>
          <w:numId w:val="24"/>
        </w:numPr>
        <w:rPr>
          <w:b/>
          <w:lang w:val="en-GB"/>
        </w:rPr>
      </w:pPr>
      <w:r w:rsidRPr="007F6DB0">
        <w:rPr>
          <w:b/>
          <w:lang w:val="en-GB"/>
        </w:rPr>
        <w:t>Apologies for Absence</w:t>
      </w:r>
    </w:p>
    <w:p w:rsidR="00D10CDF" w:rsidRPr="007F6DB0" w:rsidRDefault="00D10CDF" w:rsidP="00D10CDF">
      <w:pPr>
        <w:rPr>
          <w:lang w:val="en-GB"/>
        </w:rPr>
      </w:pPr>
    </w:p>
    <w:p w:rsidR="00D10CDF" w:rsidRPr="007F6DB0" w:rsidRDefault="00D0239C" w:rsidP="00D10CDF">
      <w:pPr>
        <w:ind w:left="720"/>
        <w:rPr>
          <w:lang w:val="en-GB"/>
        </w:rPr>
      </w:pPr>
      <w:r>
        <w:rPr>
          <w:lang w:val="en-GB"/>
        </w:rPr>
        <w:t xml:space="preserve">24 people were in attendance at the meeting.  </w:t>
      </w:r>
      <w:r w:rsidR="00D10CDF" w:rsidRPr="007F6DB0">
        <w:rPr>
          <w:lang w:val="en-GB"/>
        </w:rPr>
        <w:t xml:space="preserve">Apologies were received from Val and Martin Jourdan, Jenny and Adrian </w:t>
      </w:r>
      <w:proofErr w:type="spellStart"/>
      <w:r w:rsidR="00D10CDF" w:rsidRPr="007F6DB0">
        <w:rPr>
          <w:lang w:val="en-GB"/>
        </w:rPr>
        <w:t>Robley</w:t>
      </w:r>
      <w:proofErr w:type="spellEnd"/>
      <w:r w:rsidR="00D10CDF" w:rsidRPr="007F6DB0">
        <w:rPr>
          <w:lang w:val="en-GB"/>
        </w:rPr>
        <w:t>, Brenda and John You</w:t>
      </w:r>
      <w:r w:rsidR="001A1118" w:rsidRPr="007F6DB0">
        <w:rPr>
          <w:lang w:val="en-GB"/>
        </w:rPr>
        <w:t>ng, Christine Knights-</w:t>
      </w:r>
      <w:proofErr w:type="spellStart"/>
      <w:r w:rsidR="001A1118" w:rsidRPr="007F6DB0">
        <w:rPr>
          <w:lang w:val="en-GB"/>
        </w:rPr>
        <w:t>Whittome</w:t>
      </w:r>
      <w:proofErr w:type="spellEnd"/>
      <w:r w:rsidR="001A1118" w:rsidRPr="007F6DB0">
        <w:rPr>
          <w:lang w:val="en-GB"/>
        </w:rPr>
        <w:t>, Peter Eastwood</w:t>
      </w:r>
      <w:r w:rsidR="006A42CD" w:rsidRPr="007F6DB0">
        <w:rPr>
          <w:lang w:val="en-GB"/>
        </w:rPr>
        <w:t>, Janice &amp; Jonathan Sweetman,</w:t>
      </w:r>
      <w:r w:rsidR="001A1118" w:rsidRPr="007F6DB0">
        <w:rPr>
          <w:lang w:val="en-GB"/>
        </w:rPr>
        <w:t xml:space="preserve"> and Philip Hall.</w:t>
      </w:r>
    </w:p>
    <w:p w:rsidR="00D10CDF" w:rsidRPr="007F6DB0" w:rsidRDefault="00D10CDF" w:rsidP="00D10CDF">
      <w:pPr>
        <w:rPr>
          <w:lang w:val="en-GB"/>
        </w:rPr>
      </w:pPr>
    </w:p>
    <w:p w:rsidR="00D10CDF" w:rsidRPr="007F6DB0" w:rsidRDefault="00D10CDF" w:rsidP="00D10CDF">
      <w:pPr>
        <w:pStyle w:val="ListParagraph"/>
        <w:numPr>
          <w:ilvl w:val="0"/>
          <w:numId w:val="24"/>
        </w:numPr>
        <w:rPr>
          <w:b/>
          <w:lang w:val="en-GB"/>
        </w:rPr>
      </w:pPr>
      <w:r w:rsidRPr="007F6DB0">
        <w:rPr>
          <w:b/>
          <w:lang w:val="en-GB"/>
        </w:rPr>
        <w:t>Minutes of Previous Meeting</w:t>
      </w:r>
    </w:p>
    <w:p w:rsidR="00D10CDF" w:rsidRPr="007F6DB0" w:rsidRDefault="00D10CDF" w:rsidP="00D10CDF">
      <w:pPr>
        <w:ind w:left="360"/>
        <w:rPr>
          <w:lang w:val="en-GB"/>
        </w:rPr>
      </w:pPr>
    </w:p>
    <w:p w:rsidR="00D10CDF" w:rsidRPr="007F6DB0" w:rsidRDefault="00D10CDF" w:rsidP="00D10CDF">
      <w:pPr>
        <w:ind w:left="720"/>
        <w:rPr>
          <w:lang w:val="en-GB"/>
        </w:rPr>
      </w:pPr>
      <w:r w:rsidRPr="007F6DB0">
        <w:rPr>
          <w:lang w:val="en-GB"/>
        </w:rPr>
        <w:t xml:space="preserve">Proposed by </w:t>
      </w:r>
      <w:r w:rsidR="001A1118" w:rsidRPr="007F6DB0">
        <w:rPr>
          <w:lang w:val="en-GB"/>
        </w:rPr>
        <w:t>Becky</w:t>
      </w:r>
      <w:r w:rsidRPr="007F6DB0">
        <w:rPr>
          <w:lang w:val="en-GB"/>
        </w:rPr>
        <w:t xml:space="preserve"> seconded by </w:t>
      </w:r>
      <w:r w:rsidR="001A1118" w:rsidRPr="007F6DB0">
        <w:rPr>
          <w:lang w:val="en-GB"/>
        </w:rPr>
        <w:t>Liz Collinson,</w:t>
      </w:r>
      <w:r w:rsidRPr="007F6DB0">
        <w:rPr>
          <w:lang w:val="en-GB"/>
        </w:rPr>
        <w:t xml:space="preserve"> it was unanimously agreed that these were a true record of the meeting.</w:t>
      </w:r>
    </w:p>
    <w:p w:rsidR="00D10CDF" w:rsidRPr="007F6DB0" w:rsidRDefault="00D10CDF">
      <w:pPr>
        <w:rPr>
          <w:lang w:val="en-GB"/>
        </w:rPr>
      </w:pPr>
    </w:p>
    <w:p w:rsidR="00D10CDF" w:rsidRPr="007F6DB0" w:rsidRDefault="00D10CDF" w:rsidP="00D10CDF">
      <w:pPr>
        <w:pStyle w:val="ListParagraph"/>
        <w:numPr>
          <w:ilvl w:val="0"/>
          <w:numId w:val="24"/>
        </w:numPr>
        <w:rPr>
          <w:b/>
          <w:lang w:val="en-GB"/>
        </w:rPr>
      </w:pPr>
      <w:r w:rsidRPr="007F6DB0">
        <w:rPr>
          <w:b/>
          <w:lang w:val="en-GB"/>
        </w:rPr>
        <w:t>Nomination and Election of Churchwardens</w:t>
      </w:r>
    </w:p>
    <w:p w:rsidR="00D10CDF" w:rsidRPr="007F6DB0" w:rsidRDefault="00D10CDF" w:rsidP="001A1118">
      <w:pPr>
        <w:tabs>
          <w:tab w:val="left" w:pos="1860"/>
        </w:tabs>
        <w:rPr>
          <w:lang w:val="en-GB"/>
        </w:rPr>
      </w:pPr>
    </w:p>
    <w:p w:rsidR="001A1118" w:rsidRPr="007F6DB0" w:rsidRDefault="001A1118" w:rsidP="001A1118">
      <w:pPr>
        <w:tabs>
          <w:tab w:val="left" w:pos="1860"/>
        </w:tabs>
        <w:ind w:left="720"/>
        <w:rPr>
          <w:lang w:val="en-GB"/>
        </w:rPr>
      </w:pPr>
      <w:r w:rsidRPr="007F6DB0">
        <w:rPr>
          <w:lang w:val="en-GB"/>
        </w:rPr>
        <w:t>John commended Jane Eastwood for her amazing work over the year, which was unanimously applauded.  By return, Jane thanked John Milne for all he does.</w:t>
      </w:r>
    </w:p>
    <w:p w:rsidR="001A1118" w:rsidRPr="007F6DB0" w:rsidRDefault="001A1118" w:rsidP="001A1118">
      <w:pPr>
        <w:tabs>
          <w:tab w:val="left" w:pos="1860"/>
        </w:tabs>
        <w:ind w:left="720"/>
        <w:rPr>
          <w:lang w:val="en-GB"/>
        </w:rPr>
      </w:pPr>
    </w:p>
    <w:p w:rsidR="00D10CDF" w:rsidRPr="007F6DB0" w:rsidRDefault="00D10CDF" w:rsidP="00D10CDF">
      <w:pPr>
        <w:ind w:left="720"/>
        <w:rPr>
          <w:lang w:val="en-GB"/>
        </w:rPr>
      </w:pPr>
      <w:r w:rsidRPr="007F6DB0">
        <w:rPr>
          <w:lang w:val="en-GB"/>
        </w:rPr>
        <w:t>Nominations were received to proposed Jane Eastwood and John Milne in the role for the next 12 months.</w:t>
      </w:r>
    </w:p>
    <w:p w:rsidR="00D10CDF" w:rsidRPr="007F6DB0" w:rsidRDefault="00D10CDF" w:rsidP="00D10CDF">
      <w:pPr>
        <w:ind w:left="720"/>
        <w:rPr>
          <w:lang w:val="en-GB"/>
        </w:rPr>
      </w:pPr>
    </w:p>
    <w:p w:rsidR="00D10CDF" w:rsidRPr="007F6DB0" w:rsidRDefault="00D10CDF" w:rsidP="00D10CDF">
      <w:pPr>
        <w:ind w:left="720"/>
        <w:rPr>
          <w:lang w:val="en-GB"/>
        </w:rPr>
      </w:pPr>
      <w:r w:rsidRPr="007F6DB0">
        <w:rPr>
          <w:lang w:val="en-GB"/>
        </w:rPr>
        <w:t>Accordingly</w:t>
      </w:r>
      <w:r w:rsidR="00AA5129" w:rsidRPr="007F6DB0">
        <w:rPr>
          <w:lang w:val="en-GB"/>
        </w:rPr>
        <w:t>,</w:t>
      </w:r>
      <w:r w:rsidRPr="007F6DB0">
        <w:rPr>
          <w:lang w:val="en-GB"/>
        </w:rPr>
        <w:t xml:space="preserve"> Jane Eastwood was proposed by </w:t>
      </w:r>
      <w:r w:rsidR="006D766C" w:rsidRPr="007F6DB0">
        <w:rPr>
          <w:lang w:val="en-GB"/>
        </w:rPr>
        <w:t>Sandra Hopwood,</w:t>
      </w:r>
      <w:r w:rsidRPr="007F6DB0">
        <w:rPr>
          <w:lang w:val="en-GB"/>
        </w:rPr>
        <w:t xml:space="preserve"> seconded by </w:t>
      </w:r>
      <w:r w:rsidR="006D766C" w:rsidRPr="007F6DB0">
        <w:rPr>
          <w:lang w:val="en-GB"/>
        </w:rPr>
        <w:t>Liz Collinson</w:t>
      </w:r>
      <w:r w:rsidRPr="007F6DB0">
        <w:rPr>
          <w:lang w:val="en-GB"/>
        </w:rPr>
        <w:t>, and unanimously elected as Churchwarden.</w:t>
      </w:r>
    </w:p>
    <w:p w:rsidR="00D10CDF" w:rsidRPr="007F6DB0" w:rsidRDefault="00D10CDF" w:rsidP="00D10CDF">
      <w:pPr>
        <w:ind w:left="720"/>
        <w:rPr>
          <w:lang w:val="en-GB"/>
        </w:rPr>
      </w:pPr>
    </w:p>
    <w:p w:rsidR="00D10CDF" w:rsidRPr="007F6DB0" w:rsidRDefault="00D10CDF" w:rsidP="00D10CDF">
      <w:pPr>
        <w:ind w:left="720"/>
        <w:rPr>
          <w:lang w:val="en-GB"/>
        </w:rPr>
      </w:pPr>
      <w:r w:rsidRPr="007F6DB0">
        <w:rPr>
          <w:lang w:val="en-GB"/>
        </w:rPr>
        <w:t>Accordingly, John Milne was proposed by Louise Wodehouse, seconded by</w:t>
      </w:r>
      <w:r w:rsidR="00AA5129" w:rsidRPr="007F6DB0">
        <w:rPr>
          <w:lang w:val="en-GB"/>
        </w:rPr>
        <w:t xml:space="preserve"> Sandra Hopwood</w:t>
      </w:r>
      <w:r w:rsidRPr="007F6DB0">
        <w:rPr>
          <w:lang w:val="en-GB"/>
        </w:rPr>
        <w:t>, and unanimously elected as Churchwarden.</w:t>
      </w:r>
    </w:p>
    <w:sectPr w:rsidR="00D10CDF" w:rsidRPr="007F6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FE3243D"/>
    <w:multiLevelType w:val="hybridMultilevel"/>
    <w:tmpl w:val="D5BE7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DF"/>
    <w:rsid w:val="001A1118"/>
    <w:rsid w:val="00645252"/>
    <w:rsid w:val="006A42CD"/>
    <w:rsid w:val="006D3D74"/>
    <w:rsid w:val="006D766C"/>
    <w:rsid w:val="007F6DB0"/>
    <w:rsid w:val="0083569A"/>
    <w:rsid w:val="008841B2"/>
    <w:rsid w:val="00A9204E"/>
    <w:rsid w:val="00AA2F92"/>
    <w:rsid w:val="00AA5129"/>
    <w:rsid w:val="00D0239C"/>
    <w:rsid w:val="00D1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78FAE"/>
  <w15:chartTrackingRefBased/>
  <w15:docId w15:val="{E8B4EC31-9FDD-4272-A21B-70B8EB4B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D10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%20Drew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purl.org/dc/elements/1.1/"/>
    <ds:schemaRef ds:uri="4873beb7-5857-4685-be1f-d57550cc96cc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Drew</dc:creator>
  <cp:keywords/>
  <dc:description/>
  <cp:lastModifiedBy>Jane Drew</cp:lastModifiedBy>
  <cp:revision>4</cp:revision>
  <dcterms:created xsi:type="dcterms:W3CDTF">2022-04-27T10:12:00Z</dcterms:created>
  <dcterms:modified xsi:type="dcterms:W3CDTF">2022-04-27T10:28:00Z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